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23CD" w14:textId="08CDE844" w:rsidR="00A9204E" w:rsidRPr="00246EBB" w:rsidRDefault="00064C59" w:rsidP="00246EBB">
      <w:pPr>
        <w:jc w:val="center"/>
        <w:rPr>
          <w:sz w:val="40"/>
          <w:szCs w:val="40"/>
        </w:rPr>
      </w:pPr>
      <w:r w:rsidRPr="00246EBB">
        <w:rPr>
          <w:sz w:val="40"/>
          <w:szCs w:val="40"/>
        </w:rPr>
        <w:t>Newcomers and Neighbors of</w:t>
      </w:r>
    </w:p>
    <w:p w14:paraId="02E817E3" w14:textId="3E5DF2BE" w:rsidR="00064C59" w:rsidRPr="00246EBB" w:rsidRDefault="00064C59" w:rsidP="00246EBB">
      <w:pPr>
        <w:jc w:val="center"/>
        <w:rPr>
          <w:sz w:val="40"/>
          <w:szCs w:val="40"/>
        </w:rPr>
      </w:pPr>
      <w:r w:rsidRPr="00246EBB">
        <w:rPr>
          <w:sz w:val="40"/>
          <w:szCs w:val="40"/>
        </w:rPr>
        <w:t>Kennebunk, Kennebunkport and Arundel</w:t>
      </w:r>
    </w:p>
    <w:p w14:paraId="35362842" w14:textId="79B33F85" w:rsidR="00064C59" w:rsidRDefault="00064C59" w:rsidP="00246EBB">
      <w:pPr>
        <w:jc w:val="center"/>
      </w:pPr>
    </w:p>
    <w:p w14:paraId="6C98BF75" w14:textId="25CB4D3D" w:rsidR="00064C59" w:rsidRPr="00246EBB" w:rsidRDefault="00064C59" w:rsidP="00246EBB">
      <w:pPr>
        <w:jc w:val="center"/>
        <w:rPr>
          <w:sz w:val="32"/>
          <w:szCs w:val="32"/>
        </w:rPr>
      </w:pPr>
      <w:r w:rsidRPr="00246EBB">
        <w:rPr>
          <w:sz w:val="32"/>
          <w:szCs w:val="32"/>
        </w:rPr>
        <w:t>MEMBERSHIP ENROLLMENT FORM FOR 2019-2020</w:t>
      </w:r>
    </w:p>
    <w:p w14:paraId="035EDD27" w14:textId="5F6FFB6F" w:rsidR="00064C59" w:rsidRPr="00246EBB" w:rsidRDefault="00064C59" w:rsidP="00246EBB">
      <w:pPr>
        <w:jc w:val="center"/>
        <w:rPr>
          <w:sz w:val="32"/>
          <w:szCs w:val="32"/>
        </w:rPr>
      </w:pPr>
      <w:r w:rsidRPr="00246EBB">
        <w:rPr>
          <w:sz w:val="32"/>
          <w:szCs w:val="32"/>
        </w:rPr>
        <w:t>$20 per person</w:t>
      </w:r>
    </w:p>
    <w:p w14:paraId="660DAA7D" w14:textId="35525D18" w:rsidR="00064C59" w:rsidRPr="00246EBB" w:rsidRDefault="00064C59" w:rsidP="00246EBB">
      <w:pPr>
        <w:jc w:val="center"/>
        <w:rPr>
          <w:sz w:val="28"/>
          <w:szCs w:val="28"/>
        </w:rPr>
      </w:pPr>
    </w:p>
    <w:p w14:paraId="33CA39D6" w14:textId="78AB6344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NAME(s):</w:t>
      </w:r>
      <w:r w:rsidR="006739FF">
        <w:rPr>
          <w:sz w:val="28"/>
          <w:szCs w:val="28"/>
        </w:rPr>
        <w:t xml:space="preserve">  _________________________________________________________</w:t>
      </w:r>
    </w:p>
    <w:p w14:paraId="43E7A9B1" w14:textId="2965BA80" w:rsidR="00064C59" w:rsidRPr="00246EBB" w:rsidRDefault="00064C59">
      <w:pPr>
        <w:rPr>
          <w:sz w:val="28"/>
          <w:szCs w:val="28"/>
        </w:rPr>
      </w:pPr>
    </w:p>
    <w:p w14:paraId="3EB09A1D" w14:textId="7E66DA01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Address:</w:t>
      </w:r>
      <w:r w:rsidR="006739FF">
        <w:rPr>
          <w:sz w:val="28"/>
          <w:szCs w:val="28"/>
        </w:rPr>
        <w:t xml:space="preserve">  __________________________________________________________</w:t>
      </w:r>
    </w:p>
    <w:p w14:paraId="47A20552" w14:textId="2DB2EDF6" w:rsidR="00064C59" w:rsidRPr="00246EBB" w:rsidRDefault="00064C59">
      <w:pPr>
        <w:rPr>
          <w:sz w:val="28"/>
          <w:szCs w:val="28"/>
        </w:rPr>
      </w:pPr>
    </w:p>
    <w:p w14:paraId="445FC1AC" w14:textId="5E115871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Email 1: Who:</w:t>
      </w:r>
      <w:r w:rsidR="006739FF">
        <w:rPr>
          <w:sz w:val="28"/>
          <w:szCs w:val="28"/>
        </w:rPr>
        <w:t xml:space="preserve"> ______________</w:t>
      </w:r>
      <w:r w:rsidRPr="00246EBB">
        <w:rPr>
          <w:sz w:val="28"/>
          <w:szCs w:val="28"/>
        </w:rPr>
        <w:tab/>
        <w:t>Address:</w:t>
      </w:r>
      <w:r w:rsidR="006739FF">
        <w:rPr>
          <w:sz w:val="28"/>
          <w:szCs w:val="28"/>
        </w:rPr>
        <w:t xml:space="preserve">  ___________________________</w:t>
      </w:r>
    </w:p>
    <w:p w14:paraId="7F69170D" w14:textId="7DA65C62" w:rsidR="00064C59" w:rsidRPr="00246EBB" w:rsidRDefault="00064C59">
      <w:pPr>
        <w:rPr>
          <w:sz w:val="28"/>
          <w:szCs w:val="28"/>
        </w:rPr>
      </w:pPr>
    </w:p>
    <w:p w14:paraId="723315CF" w14:textId="5BB7028D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Email 2: Who:</w:t>
      </w:r>
      <w:r w:rsidR="006739FF">
        <w:rPr>
          <w:sz w:val="28"/>
          <w:szCs w:val="28"/>
        </w:rPr>
        <w:t xml:space="preserve"> ______________</w:t>
      </w:r>
      <w:r w:rsidRPr="00246EBB">
        <w:rPr>
          <w:sz w:val="28"/>
          <w:szCs w:val="28"/>
        </w:rPr>
        <w:tab/>
        <w:t>Address</w:t>
      </w:r>
      <w:r w:rsidR="006739FF">
        <w:rPr>
          <w:sz w:val="28"/>
          <w:szCs w:val="28"/>
        </w:rPr>
        <w:t>:  ___________________________</w:t>
      </w:r>
    </w:p>
    <w:p w14:paraId="73FD3505" w14:textId="53E7E66B" w:rsidR="00064C59" w:rsidRPr="00246EBB" w:rsidRDefault="00064C59">
      <w:pPr>
        <w:rPr>
          <w:sz w:val="28"/>
          <w:szCs w:val="28"/>
        </w:rPr>
      </w:pPr>
    </w:p>
    <w:p w14:paraId="647E014B" w14:textId="7EAC78D7" w:rsidR="00064C59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Landline Phone</w:t>
      </w:r>
      <w:r w:rsidR="006739FF">
        <w:rPr>
          <w:sz w:val="28"/>
          <w:szCs w:val="28"/>
        </w:rPr>
        <w:t>:</w:t>
      </w:r>
      <w:r w:rsidRPr="00246EBB">
        <w:rPr>
          <w:sz w:val="28"/>
          <w:szCs w:val="28"/>
        </w:rPr>
        <w:t xml:space="preserve"> </w:t>
      </w:r>
      <w:r w:rsidR="006739FF">
        <w:rPr>
          <w:sz w:val="28"/>
          <w:szCs w:val="28"/>
        </w:rPr>
        <w:t>_(_______)_________________________</w:t>
      </w:r>
    </w:p>
    <w:p w14:paraId="19254071" w14:textId="77777777" w:rsidR="006739FF" w:rsidRPr="00246EBB" w:rsidRDefault="006739FF">
      <w:pPr>
        <w:rPr>
          <w:sz w:val="28"/>
          <w:szCs w:val="28"/>
        </w:rPr>
      </w:pPr>
    </w:p>
    <w:p w14:paraId="36501A5A" w14:textId="5F16C174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Cell 1: Who:</w:t>
      </w:r>
      <w:r w:rsidRPr="00246EBB">
        <w:rPr>
          <w:sz w:val="28"/>
          <w:szCs w:val="28"/>
        </w:rPr>
        <w:tab/>
      </w:r>
      <w:r w:rsidR="006739FF">
        <w:rPr>
          <w:sz w:val="28"/>
          <w:szCs w:val="28"/>
        </w:rPr>
        <w:t>______________</w:t>
      </w:r>
      <w:r w:rsidRPr="00246EBB">
        <w:rPr>
          <w:sz w:val="28"/>
          <w:szCs w:val="28"/>
        </w:rPr>
        <w:tab/>
        <w:t>Number:</w:t>
      </w:r>
      <w:r w:rsidR="006739FF">
        <w:rPr>
          <w:sz w:val="28"/>
          <w:szCs w:val="28"/>
        </w:rPr>
        <w:t xml:space="preserve">  ______________________________</w:t>
      </w:r>
    </w:p>
    <w:p w14:paraId="5A416611" w14:textId="19F57345" w:rsidR="00064C59" w:rsidRPr="00246EBB" w:rsidRDefault="00064C59">
      <w:pPr>
        <w:rPr>
          <w:sz w:val="28"/>
          <w:szCs w:val="28"/>
        </w:rPr>
      </w:pPr>
    </w:p>
    <w:p w14:paraId="7853DBE1" w14:textId="0BBF7E77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Cell 2: Who:</w:t>
      </w:r>
      <w:r w:rsidRPr="00246EBB">
        <w:rPr>
          <w:sz w:val="28"/>
          <w:szCs w:val="28"/>
        </w:rPr>
        <w:tab/>
      </w:r>
      <w:r w:rsidR="006739FF">
        <w:rPr>
          <w:sz w:val="28"/>
          <w:szCs w:val="28"/>
        </w:rPr>
        <w:t>______________</w:t>
      </w:r>
      <w:r w:rsidRPr="00246EBB">
        <w:rPr>
          <w:sz w:val="28"/>
          <w:szCs w:val="28"/>
        </w:rPr>
        <w:tab/>
        <w:t>Number</w:t>
      </w:r>
      <w:r w:rsidR="006739FF">
        <w:rPr>
          <w:sz w:val="28"/>
          <w:szCs w:val="28"/>
        </w:rPr>
        <w:t>:  ______________________________</w:t>
      </w:r>
    </w:p>
    <w:p w14:paraId="5A0184D3" w14:textId="07517A35" w:rsidR="00064C59" w:rsidRPr="00246EBB" w:rsidRDefault="00064C59">
      <w:pPr>
        <w:rPr>
          <w:sz w:val="28"/>
          <w:szCs w:val="28"/>
        </w:rPr>
      </w:pPr>
    </w:p>
    <w:p w14:paraId="5BC9F7C7" w14:textId="1D53BC38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>Out of Town Address (if applicable):</w:t>
      </w:r>
      <w:r w:rsidR="006739FF">
        <w:rPr>
          <w:sz w:val="28"/>
          <w:szCs w:val="28"/>
        </w:rPr>
        <w:t xml:space="preserve"> ___________________________________</w:t>
      </w:r>
    </w:p>
    <w:p w14:paraId="1437785B" w14:textId="2F10EB50" w:rsidR="00064C59" w:rsidRPr="00246EBB" w:rsidRDefault="00064C59">
      <w:pPr>
        <w:rPr>
          <w:sz w:val="28"/>
          <w:szCs w:val="28"/>
        </w:rPr>
      </w:pPr>
    </w:p>
    <w:p w14:paraId="37203501" w14:textId="7B4C36D0" w:rsidR="00064C59" w:rsidRPr="00246EBB" w:rsidRDefault="00064C59">
      <w:pPr>
        <w:rPr>
          <w:sz w:val="28"/>
          <w:szCs w:val="28"/>
        </w:rPr>
      </w:pPr>
      <w:r w:rsidRPr="00246EBB">
        <w:rPr>
          <w:sz w:val="28"/>
          <w:szCs w:val="28"/>
        </w:rPr>
        <w:t xml:space="preserve">Please mail this form and check made out to Newcomers Club </w:t>
      </w:r>
    </w:p>
    <w:p w14:paraId="35DFCB30" w14:textId="7430E4B8" w:rsidR="00064C59" w:rsidRPr="00246EBB" w:rsidRDefault="00246EB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64C59" w:rsidRPr="00246EBB">
        <w:rPr>
          <w:sz w:val="28"/>
          <w:szCs w:val="28"/>
        </w:rPr>
        <w:t xml:space="preserve">o treasurer: </w:t>
      </w:r>
      <w:r w:rsidR="00064C59" w:rsidRPr="00246EBB">
        <w:rPr>
          <w:sz w:val="28"/>
          <w:szCs w:val="28"/>
        </w:rPr>
        <w:t>Tim Pattison, PO Box 1861 Kennebunkport, ME 04046</w:t>
      </w:r>
    </w:p>
    <w:p w14:paraId="49E72CB3" w14:textId="44AA9E60" w:rsidR="00064C59" w:rsidRDefault="00064C59"/>
    <w:p w14:paraId="47221A8A" w14:textId="77777777" w:rsidR="00246EBB" w:rsidRDefault="00246EBB"/>
    <w:p w14:paraId="608AB06D" w14:textId="3CFCBE6C" w:rsidR="00064C59" w:rsidRPr="00246EBB" w:rsidRDefault="00064C59">
      <w:pPr>
        <w:rPr>
          <w:sz w:val="24"/>
          <w:szCs w:val="24"/>
        </w:rPr>
      </w:pPr>
      <w:r w:rsidRPr="00246EBB">
        <w:rPr>
          <w:sz w:val="24"/>
          <w:szCs w:val="24"/>
        </w:rPr>
        <w:t>Please check your areas of interest:</w:t>
      </w:r>
    </w:p>
    <w:p w14:paraId="5AD98094" w14:textId="7DC9F9A8" w:rsidR="00064C59" w:rsidRPr="00246EBB" w:rsidRDefault="00064C59">
      <w:pPr>
        <w:rPr>
          <w:sz w:val="24"/>
          <w:szCs w:val="24"/>
        </w:rPr>
      </w:pPr>
      <w:r w:rsidRPr="00246E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AC02" wp14:editId="070E1909">
                <wp:simplePos x="0" y="0"/>
                <wp:positionH relativeFrom="column">
                  <wp:posOffset>9526</wp:posOffset>
                </wp:positionH>
                <wp:positionV relativeFrom="paragraph">
                  <wp:posOffset>167005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24CB" id="Rectangle 1" o:spid="_x0000_s1026" style="position:absolute;margin-left:.75pt;margin-top:13.1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tiWw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" fillcolor="white [3201]" strokecolor="black [3200]" strokeweight="1pt"/>
            </w:pict>
          </mc:Fallback>
        </mc:AlternateContent>
      </w:r>
    </w:p>
    <w:p w14:paraId="16D32171" w14:textId="45CBF82D" w:rsidR="00064C59" w:rsidRPr="00246EBB" w:rsidRDefault="00246EBB">
      <w:pPr>
        <w:rPr>
          <w:sz w:val="24"/>
          <w:szCs w:val="24"/>
        </w:rPr>
      </w:pPr>
      <w:r w:rsidRPr="00246EBB">
        <w:rPr>
          <w:sz w:val="24"/>
          <w:szCs w:val="24"/>
        </w:rPr>
        <w:tab/>
        <w:t>Scrabble</w:t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85630" wp14:editId="256F2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E20F" id="Rectangle 2" o:spid="_x0000_s1026" style="position:absolute;margin-left:0;margin-top:-.0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" fillcolor="window" strokecolor="windowText" strokeweight="1pt"/>
            </w:pict>
          </mc:Fallback>
        </mc:AlternateContent>
      </w:r>
      <w:r w:rsidRPr="00246EBB">
        <w:rPr>
          <w:noProof/>
          <w:sz w:val="24"/>
          <w:szCs w:val="24"/>
        </w:rPr>
        <w:drawing>
          <wp:inline distT="0" distB="0" distL="0" distR="0" wp14:anchorId="091E6AFE" wp14:editId="32176CEB">
            <wp:extent cx="182880" cy="152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</w:r>
      <w:proofErr w:type="spellStart"/>
      <w:r w:rsidRPr="00246EBB">
        <w:rPr>
          <w:sz w:val="24"/>
          <w:szCs w:val="24"/>
        </w:rPr>
        <w:t>TGFun</w:t>
      </w:r>
      <w:proofErr w:type="spellEnd"/>
      <w:r w:rsidRPr="00246EBB">
        <w:rPr>
          <w:sz w:val="24"/>
          <w:szCs w:val="24"/>
        </w:rPr>
        <w:tab/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w:drawing>
          <wp:inline distT="0" distB="0" distL="0" distR="0" wp14:anchorId="401A1590" wp14:editId="78B67229">
            <wp:extent cx="182880" cy="152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</w:r>
      <w:r w:rsidRPr="00246EBB">
        <w:rPr>
          <w:sz w:val="24"/>
          <w:szCs w:val="24"/>
        </w:rPr>
        <w:t>Bridge</w:t>
      </w:r>
      <w:r w:rsidRPr="00246EBB">
        <w:rPr>
          <w:sz w:val="24"/>
          <w:szCs w:val="24"/>
        </w:rPr>
        <w:tab/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w:drawing>
          <wp:inline distT="0" distB="0" distL="0" distR="0" wp14:anchorId="57C339EB" wp14:editId="39E4245B">
            <wp:extent cx="182880" cy="1524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  <w:t>Movie Group</w:t>
      </w:r>
    </w:p>
    <w:p w14:paraId="7A1C7BBE" w14:textId="2614010D" w:rsidR="00246EBB" w:rsidRPr="00246EBB" w:rsidRDefault="00246EBB">
      <w:pPr>
        <w:rPr>
          <w:sz w:val="24"/>
          <w:szCs w:val="24"/>
        </w:rPr>
      </w:pPr>
    </w:p>
    <w:p w14:paraId="687925AA" w14:textId="21D857BD" w:rsidR="00246EBB" w:rsidRPr="00246EBB" w:rsidRDefault="00246EBB">
      <w:pPr>
        <w:rPr>
          <w:sz w:val="24"/>
          <w:szCs w:val="24"/>
        </w:rPr>
      </w:pPr>
      <w:r w:rsidRPr="00246EBB">
        <w:rPr>
          <w:noProof/>
          <w:sz w:val="24"/>
          <w:szCs w:val="24"/>
        </w:rPr>
        <w:drawing>
          <wp:inline distT="0" distB="0" distL="0" distR="0" wp14:anchorId="2C37D2AC" wp14:editId="70DED3D9">
            <wp:extent cx="182880" cy="1524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  <w:t>Men’s Lunch</w:t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w:drawing>
          <wp:inline distT="0" distB="0" distL="0" distR="0" wp14:anchorId="60A05F3C" wp14:editId="03725CAA">
            <wp:extent cx="182880" cy="1524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  <w:t>Ladies’ Lunch</w:t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w:drawing>
          <wp:inline distT="0" distB="0" distL="0" distR="0" wp14:anchorId="2DEB9889" wp14:editId="42479916">
            <wp:extent cx="182880" cy="1524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  <w:t>Trivia</w:t>
      </w:r>
      <w:r w:rsidRPr="00246EBB">
        <w:rPr>
          <w:sz w:val="24"/>
          <w:szCs w:val="24"/>
        </w:rPr>
        <w:tab/>
      </w:r>
      <w:r w:rsidRPr="00246EBB">
        <w:rPr>
          <w:sz w:val="24"/>
          <w:szCs w:val="24"/>
        </w:rPr>
        <w:tab/>
      </w:r>
      <w:r w:rsidRPr="00246EBB">
        <w:rPr>
          <w:noProof/>
          <w:sz w:val="24"/>
          <w:szCs w:val="24"/>
        </w:rPr>
        <w:drawing>
          <wp:inline distT="0" distB="0" distL="0" distR="0" wp14:anchorId="1F702496" wp14:editId="2C384C9C">
            <wp:extent cx="182880" cy="1524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</w:r>
      <w:r w:rsidRPr="00246EBB">
        <w:rPr>
          <w:sz w:val="24"/>
          <w:szCs w:val="24"/>
        </w:rPr>
        <w:t>Hiking/Walking</w:t>
      </w:r>
      <w:r w:rsidRPr="00246EBB">
        <w:rPr>
          <w:sz w:val="24"/>
          <w:szCs w:val="24"/>
        </w:rPr>
        <w:tab/>
      </w:r>
    </w:p>
    <w:p w14:paraId="1EF60DA6" w14:textId="60766355" w:rsidR="00246EBB" w:rsidRPr="00246EBB" w:rsidRDefault="00246EBB">
      <w:pPr>
        <w:rPr>
          <w:sz w:val="24"/>
          <w:szCs w:val="24"/>
        </w:rPr>
      </w:pPr>
    </w:p>
    <w:p w14:paraId="38CD9F67" w14:textId="5C9A37FB" w:rsidR="00073890" w:rsidRDefault="00246EBB">
      <w:pPr>
        <w:rPr>
          <w:sz w:val="24"/>
          <w:szCs w:val="24"/>
        </w:rPr>
      </w:pPr>
      <w:r w:rsidRPr="00246EBB">
        <w:rPr>
          <w:noProof/>
          <w:sz w:val="24"/>
          <w:szCs w:val="24"/>
        </w:rPr>
        <w:drawing>
          <wp:inline distT="0" distB="0" distL="0" distR="0" wp14:anchorId="2E0B488A" wp14:editId="01EAB00D">
            <wp:extent cx="182880" cy="1524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EBB">
        <w:rPr>
          <w:sz w:val="24"/>
          <w:szCs w:val="24"/>
        </w:rPr>
        <w:tab/>
        <w:t>Other</w:t>
      </w:r>
    </w:p>
    <w:p w14:paraId="236274CC" w14:textId="77777777" w:rsidR="00073890" w:rsidRDefault="000738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277D12" w14:textId="77777777" w:rsidR="00073890" w:rsidRPr="00246EBB" w:rsidRDefault="00073890" w:rsidP="00073890">
      <w:pPr>
        <w:jc w:val="center"/>
        <w:rPr>
          <w:sz w:val="40"/>
          <w:szCs w:val="40"/>
        </w:rPr>
      </w:pPr>
      <w:r w:rsidRPr="00246EBB">
        <w:rPr>
          <w:sz w:val="40"/>
          <w:szCs w:val="40"/>
        </w:rPr>
        <w:lastRenderedPageBreak/>
        <w:t>Newcomers and Neighbors of</w:t>
      </w:r>
    </w:p>
    <w:p w14:paraId="6CF5CF89" w14:textId="2D27BD39" w:rsidR="00073890" w:rsidRDefault="00073890" w:rsidP="00073890">
      <w:pPr>
        <w:jc w:val="center"/>
        <w:rPr>
          <w:sz w:val="40"/>
          <w:szCs w:val="40"/>
        </w:rPr>
      </w:pPr>
      <w:r w:rsidRPr="00246EBB">
        <w:rPr>
          <w:sz w:val="40"/>
          <w:szCs w:val="40"/>
        </w:rPr>
        <w:t>Kennebunk, Kennebunkport and Arundel</w:t>
      </w:r>
    </w:p>
    <w:p w14:paraId="6892F052" w14:textId="681A77F7" w:rsidR="00073890" w:rsidRDefault="00073890" w:rsidP="00073890">
      <w:pPr>
        <w:jc w:val="center"/>
        <w:rPr>
          <w:sz w:val="40"/>
          <w:szCs w:val="40"/>
        </w:rPr>
      </w:pPr>
    </w:p>
    <w:p w14:paraId="5A793A70" w14:textId="6C19083F" w:rsidR="00073890" w:rsidRPr="00246EBB" w:rsidRDefault="00073890" w:rsidP="00073890">
      <w:pPr>
        <w:rPr>
          <w:sz w:val="40"/>
          <w:szCs w:val="40"/>
        </w:rPr>
      </w:pPr>
      <w:r w:rsidRPr="00073890">
        <w:rPr>
          <w:sz w:val="32"/>
          <w:szCs w:val="32"/>
        </w:rPr>
        <w:t xml:space="preserve">Getting to know you (optional information especially for new </w:t>
      </w:r>
      <w:r>
        <w:rPr>
          <w:sz w:val="32"/>
          <w:szCs w:val="32"/>
        </w:rPr>
        <w:t>m</w:t>
      </w:r>
      <w:r w:rsidRPr="00073890">
        <w:rPr>
          <w:sz w:val="32"/>
          <w:szCs w:val="32"/>
        </w:rPr>
        <w:t>embers</w:t>
      </w:r>
      <w:r>
        <w:rPr>
          <w:sz w:val="40"/>
          <w:szCs w:val="40"/>
        </w:rPr>
        <w:t>)</w:t>
      </w:r>
    </w:p>
    <w:p w14:paraId="3E1F94BF" w14:textId="175E53B2" w:rsidR="00246EBB" w:rsidRDefault="00246EBB">
      <w:pPr>
        <w:rPr>
          <w:sz w:val="24"/>
          <w:szCs w:val="24"/>
        </w:rPr>
      </w:pPr>
    </w:p>
    <w:p w14:paraId="18BDA26B" w14:textId="273785F5" w:rsidR="00073890" w:rsidRPr="00106B03" w:rsidRDefault="00073890">
      <w:pPr>
        <w:rPr>
          <w:sz w:val="28"/>
          <w:szCs w:val="28"/>
        </w:rPr>
      </w:pPr>
      <w:r w:rsidRPr="00106B03">
        <w:rPr>
          <w:sz w:val="28"/>
          <w:szCs w:val="28"/>
        </w:rPr>
        <w:t>Name(s):</w:t>
      </w:r>
      <w:r w:rsidR="00106B03">
        <w:rPr>
          <w:sz w:val="28"/>
          <w:szCs w:val="28"/>
        </w:rPr>
        <w:t xml:space="preserve"> _______________________________________________________</w:t>
      </w:r>
    </w:p>
    <w:p w14:paraId="59DAD89C" w14:textId="3BB4CB8A" w:rsidR="00073890" w:rsidRPr="00106B03" w:rsidRDefault="00073890">
      <w:pPr>
        <w:rPr>
          <w:sz w:val="28"/>
          <w:szCs w:val="28"/>
        </w:rPr>
      </w:pPr>
    </w:p>
    <w:p w14:paraId="21F13212" w14:textId="0F642FE1" w:rsidR="00073890" w:rsidRPr="00106B03" w:rsidRDefault="00073890">
      <w:pPr>
        <w:rPr>
          <w:sz w:val="28"/>
          <w:szCs w:val="28"/>
        </w:rPr>
      </w:pPr>
      <w:r w:rsidRPr="00106B03">
        <w:rPr>
          <w:sz w:val="28"/>
          <w:szCs w:val="28"/>
        </w:rPr>
        <w:t>Where did you move from?</w:t>
      </w:r>
    </w:p>
    <w:p w14:paraId="2E831135" w14:textId="77777777" w:rsidR="00106B03" w:rsidRDefault="00106B03">
      <w:r>
        <w:rPr>
          <w:sz w:val="28"/>
          <w:szCs w:val="28"/>
        </w:rPr>
        <w:t>__________________________________________________________________</w:t>
      </w:r>
    </w:p>
    <w:p w14:paraId="0BD64197" w14:textId="359EF754" w:rsidR="00106B03" w:rsidRPr="00106B03" w:rsidRDefault="00106B03">
      <w:pPr>
        <w:rPr>
          <w:sz w:val="28"/>
          <w:szCs w:val="28"/>
        </w:rPr>
      </w:pPr>
    </w:p>
    <w:p w14:paraId="2B0269D2" w14:textId="36140CE7" w:rsidR="00073890" w:rsidRPr="00106B03" w:rsidRDefault="00073890">
      <w:pPr>
        <w:rPr>
          <w:sz w:val="28"/>
          <w:szCs w:val="28"/>
        </w:rPr>
      </w:pPr>
      <w:r w:rsidRPr="00106B03">
        <w:rPr>
          <w:sz w:val="28"/>
          <w:szCs w:val="28"/>
        </w:rPr>
        <w:t>How did you happen to choose Southern Maine?</w:t>
      </w:r>
    </w:p>
    <w:p w14:paraId="6132823C" w14:textId="77777777" w:rsidR="00106B03" w:rsidRDefault="00106B03">
      <w:r>
        <w:rPr>
          <w:sz w:val="28"/>
          <w:szCs w:val="28"/>
        </w:rPr>
        <w:t>__________________________________________________________________</w:t>
      </w:r>
    </w:p>
    <w:p w14:paraId="578D1B9B" w14:textId="5B68DEA7" w:rsidR="00106B03" w:rsidRPr="00106B03" w:rsidRDefault="00106B03">
      <w:pPr>
        <w:rPr>
          <w:sz w:val="28"/>
          <w:szCs w:val="28"/>
        </w:rPr>
      </w:pPr>
    </w:p>
    <w:p w14:paraId="78029694" w14:textId="2BF83E57" w:rsidR="00073890" w:rsidRPr="00106B03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5B4845F" w14:textId="6946F9A4" w:rsidR="00073890" w:rsidRPr="00106B03" w:rsidRDefault="00073890">
      <w:pPr>
        <w:rPr>
          <w:sz w:val="28"/>
          <w:szCs w:val="28"/>
        </w:rPr>
      </w:pPr>
    </w:p>
    <w:p w14:paraId="62E3ED34" w14:textId="7DE0E8B7" w:rsidR="00073890" w:rsidRPr="00106B03" w:rsidRDefault="00073890">
      <w:pPr>
        <w:rPr>
          <w:sz w:val="28"/>
          <w:szCs w:val="28"/>
        </w:rPr>
      </w:pPr>
      <w:r w:rsidRPr="00106B03">
        <w:rPr>
          <w:sz w:val="28"/>
          <w:szCs w:val="28"/>
        </w:rPr>
        <w:t>Hobbies, activities, special interests other than those on first page of this form:</w:t>
      </w:r>
    </w:p>
    <w:p w14:paraId="384CBD27" w14:textId="730140A1" w:rsidR="00073890" w:rsidRPr="00106B03" w:rsidRDefault="00073890">
      <w:pPr>
        <w:rPr>
          <w:sz w:val="28"/>
          <w:szCs w:val="28"/>
        </w:rPr>
      </w:pPr>
    </w:p>
    <w:p w14:paraId="12195AED" w14:textId="14659DD3" w:rsidR="00073890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239308" w14:textId="77777777" w:rsidR="00106B03" w:rsidRDefault="00106B03">
      <w:pPr>
        <w:rPr>
          <w:sz w:val="28"/>
          <w:szCs w:val="28"/>
        </w:rPr>
      </w:pPr>
    </w:p>
    <w:p w14:paraId="6EEB984C" w14:textId="19646EE9" w:rsidR="00106B03" w:rsidRPr="00106B03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0B0B02" w14:textId="60B21B60" w:rsidR="00073890" w:rsidRPr="00106B03" w:rsidRDefault="00073890">
      <w:pPr>
        <w:rPr>
          <w:sz w:val="28"/>
          <w:szCs w:val="28"/>
        </w:rPr>
      </w:pPr>
    </w:p>
    <w:p w14:paraId="1919ACF8" w14:textId="1468F569" w:rsidR="00073890" w:rsidRPr="00106B03" w:rsidRDefault="00073890">
      <w:pPr>
        <w:rPr>
          <w:sz w:val="28"/>
          <w:szCs w:val="28"/>
        </w:rPr>
      </w:pPr>
      <w:r w:rsidRPr="00106B03">
        <w:rPr>
          <w:sz w:val="28"/>
          <w:szCs w:val="28"/>
        </w:rPr>
        <w:t>Any additional interests you woul</w:t>
      </w:r>
      <w:r w:rsidR="00EC4630" w:rsidRPr="00106B03">
        <w:rPr>
          <w:sz w:val="28"/>
          <w:szCs w:val="28"/>
        </w:rPr>
        <w:t>d like to share?</w:t>
      </w:r>
    </w:p>
    <w:p w14:paraId="48D1FA97" w14:textId="3A874115" w:rsidR="00EC4630" w:rsidRPr="00106B03" w:rsidRDefault="00EC4630">
      <w:pPr>
        <w:rPr>
          <w:sz w:val="28"/>
          <w:szCs w:val="28"/>
        </w:rPr>
      </w:pPr>
    </w:p>
    <w:p w14:paraId="71D88E61" w14:textId="3CFFB085" w:rsidR="00EC4630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D7876B6" w14:textId="216EF4E4" w:rsidR="00106B03" w:rsidRDefault="00106B03">
      <w:pPr>
        <w:rPr>
          <w:sz w:val="28"/>
          <w:szCs w:val="28"/>
        </w:rPr>
      </w:pPr>
    </w:p>
    <w:p w14:paraId="38B5A153" w14:textId="3823A9EB" w:rsidR="00106B03" w:rsidRPr="00106B03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E3E3BCC" w14:textId="7488E390" w:rsidR="00EC4630" w:rsidRPr="00106B03" w:rsidRDefault="00EC4630">
      <w:pPr>
        <w:rPr>
          <w:sz w:val="28"/>
          <w:szCs w:val="28"/>
        </w:rPr>
      </w:pPr>
    </w:p>
    <w:p w14:paraId="428EFF14" w14:textId="02DC6E2C" w:rsidR="00EC4630" w:rsidRPr="00106B03" w:rsidRDefault="00EC4630">
      <w:pPr>
        <w:rPr>
          <w:sz w:val="28"/>
          <w:szCs w:val="28"/>
        </w:rPr>
      </w:pPr>
    </w:p>
    <w:p w14:paraId="5D7B4189" w14:textId="4B3A80C6" w:rsidR="00EC4630" w:rsidRDefault="00EC4630">
      <w:pPr>
        <w:rPr>
          <w:sz w:val="28"/>
          <w:szCs w:val="28"/>
        </w:rPr>
      </w:pPr>
      <w:r w:rsidRPr="00106B03">
        <w:rPr>
          <w:sz w:val="28"/>
          <w:szCs w:val="28"/>
        </w:rPr>
        <w:t>Where did you hear about Newcomers and Neighbors?</w:t>
      </w:r>
    </w:p>
    <w:p w14:paraId="1E6B150E" w14:textId="0D138DDC" w:rsidR="00106B03" w:rsidRDefault="00106B03">
      <w:pPr>
        <w:rPr>
          <w:sz w:val="28"/>
          <w:szCs w:val="28"/>
        </w:rPr>
      </w:pPr>
    </w:p>
    <w:p w14:paraId="4235E73F" w14:textId="16B17269" w:rsidR="00106B03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7ED294" w14:textId="0C614698" w:rsidR="00106B03" w:rsidRDefault="00106B03">
      <w:pPr>
        <w:rPr>
          <w:sz w:val="28"/>
          <w:szCs w:val="28"/>
        </w:rPr>
      </w:pPr>
    </w:p>
    <w:p w14:paraId="0ADDEBFF" w14:textId="68B2BAC8" w:rsidR="00106B03" w:rsidRPr="00106B03" w:rsidRDefault="00106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106B03" w:rsidRPr="00106B03" w:rsidSect="000738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59"/>
    <w:rsid w:val="00064C59"/>
    <w:rsid w:val="00073890"/>
    <w:rsid w:val="00106B03"/>
    <w:rsid w:val="00246EBB"/>
    <w:rsid w:val="00645252"/>
    <w:rsid w:val="006739FF"/>
    <w:rsid w:val="006D3D74"/>
    <w:rsid w:val="0083569A"/>
    <w:rsid w:val="00A9204E"/>
    <w:rsid w:val="00E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E1C1"/>
  <w15:chartTrackingRefBased/>
  <w15:docId w15:val="{26796AC0-0EA6-4E9E-BC9C-A4E687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 Nelson</cp:lastModifiedBy>
  <cp:revision>4</cp:revision>
  <dcterms:created xsi:type="dcterms:W3CDTF">2019-06-25T11:55:00Z</dcterms:created>
  <dcterms:modified xsi:type="dcterms:W3CDTF">2019-06-25T12:24:00Z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